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7" w:rsidRPr="00A23204" w:rsidRDefault="00FB1D41" w:rsidP="00A23204">
      <w:pPr>
        <w:pStyle w:val="Heading1"/>
        <w:rPr>
          <w:rStyle w:val="IntenseReference"/>
          <w:b w:val="0"/>
          <w:bCs w:val="0"/>
          <w:smallCaps w:val="0"/>
          <w:color w:val="365F91" w:themeColor="accent1" w:themeShade="BF"/>
          <w:spacing w:val="0"/>
        </w:rPr>
      </w:pPr>
      <w:r>
        <w:rPr>
          <w:noProof/>
        </w:rPr>
        <w:drawing>
          <wp:inline distT="0" distB="0" distL="0" distR="0" wp14:anchorId="5EE32A9C" wp14:editId="4BE68919">
            <wp:extent cx="846455" cy="87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204">
        <w:rPr>
          <w:rStyle w:val="IntenseReference"/>
        </w:rPr>
        <w:tab/>
      </w:r>
      <w:r w:rsidR="00A23204">
        <w:rPr>
          <w:rStyle w:val="IntenseReference"/>
        </w:rPr>
        <w:tab/>
      </w:r>
      <w:r w:rsidR="00A23204">
        <w:rPr>
          <w:rStyle w:val="IntenseReference"/>
        </w:rPr>
        <w:tab/>
      </w:r>
      <w:r w:rsidR="004E355D" w:rsidRPr="004E355D">
        <w:rPr>
          <w:rStyle w:val="IntenseReference"/>
        </w:rPr>
        <w:t>Harling Parish Council</w:t>
      </w:r>
    </w:p>
    <w:p w:rsidR="00476637" w:rsidRPr="004E355D" w:rsidRDefault="00D52399" w:rsidP="004E355D">
      <w:pPr>
        <w:pStyle w:val="Heading1"/>
        <w:jc w:val="center"/>
        <w:rPr>
          <w:rStyle w:val="IntenseReference"/>
        </w:rPr>
      </w:pPr>
      <w:r w:rsidRPr="004E355D">
        <w:rPr>
          <w:rStyle w:val="IntenseReference"/>
        </w:rPr>
        <w:t>Minutes of the Annual Parish Meeting</w:t>
      </w:r>
    </w:p>
    <w:p w:rsidR="00764E17" w:rsidRPr="004E355D" w:rsidRDefault="00734FC8" w:rsidP="004E355D">
      <w:pPr>
        <w:pStyle w:val="Heading1"/>
        <w:jc w:val="center"/>
        <w:rPr>
          <w:rStyle w:val="IntenseReference"/>
        </w:rPr>
      </w:pPr>
      <w:r w:rsidRPr="004E355D">
        <w:rPr>
          <w:rStyle w:val="IntenseReference"/>
        </w:rPr>
        <w:t>Held in the Old</w:t>
      </w:r>
      <w:r w:rsidR="00FC5127" w:rsidRPr="004E355D">
        <w:rPr>
          <w:rStyle w:val="IntenseReference"/>
        </w:rPr>
        <w:t xml:space="preserve"> S</w:t>
      </w:r>
      <w:r w:rsidR="008C1142" w:rsidRPr="004E355D">
        <w:rPr>
          <w:rStyle w:val="IntenseReference"/>
        </w:rPr>
        <w:t>chool Hall,</w:t>
      </w:r>
      <w:r w:rsidR="002A3C03">
        <w:rPr>
          <w:rStyle w:val="IntenseReference"/>
        </w:rPr>
        <w:t xml:space="preserve"> East Harling on 23rd April 2024</w:t>
      </w:r>
    </w:p>
    <w:p w:rsidR="00476637" w:rsidRPr="00A00876" w:rsidRDefault="00734FC8">
      <w:pPr>
        <w:pStyle w:val="WW-Default"/>
        <w:rPr>
          <w:rFonts w:ascii="Times New Roman" w:hAnsi="Times New Roman" w:cs="Times New Roman"/>
          <w:sz w:val="24"/>
          <w:szCs w:val="24"/>
        </w:rPr>
      </w:pPr>
      <w:r w:rsidRPr="00A00876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A00876">
        <w:rPr>
          <w:rFonts w:ascii="Times New Roman" w:hAnsi="Times New Roman" w:cs="Times New Roman"/>
          <w:sz w:val="24"/>
          <w:szCs w:val="24"/>
        </w:rPr>
        <w:tab/>
      </w:r>
      <w:r w:rsidRPr="00A00876">
        <w:rPr>
          <w:rFonts w:ascii="Times New Roman" w:hAnsi="Times New Roman" w:cs="Times New Roman"/>
          <w:sz w:val="24"/>
          <w:szCs w:val="24"/>
        </w:rPr>
        <w:tab/>
      </w:r>
      <w:r w:rsidRPr="00A00876">
        <w:rPr>
          <w:rFonts w:ascii="Times New Roman" w:hAnsi="Times New Roman" w:cs="Times New Roman"/>
          <w:sz w:val="24"/>
          <w:szCs w:val="24"/>
        </w:rPr>
        <w:tab/>
      </w:r>
    </w:p>
    <w:p w:rsidR="00955C47" w:rsidRDefault="00955C4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P Edge (Chairman)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751" w:rsidRDefault="00A23204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L Mould</w:t>
      </w:r>
      <w:r w:rsidR="002A3C03">
        <w:rPr>
          <w:rFonts w:ascii="Times New Roman" w:hAnsi="Times New Roman" w:cs="Times New Roman"/>
          <w:sz w:val="24"/>
          <w:szCs w:val="24"/>
        </w:rPr>
        <w:tab/>
      </w:r>
      <w:r w:rsidR="002A3C03">
        <w:rPr>
          <w:rFonts w:ascii="Times New Roman" w:hAnsi="Times New Roman" w:cs="Times New Roman"/>
          <w:sz w:val="24"/>
          <w:szCs w:val="24"/>
        </w:rPr>
        <w:tab/>
      </w:r>
      <w:r w:rsidR="002A3C03">
        <w:rPr>
          <w:rFonts w:ascii="Times New Roman" w:hAnsi="Times New Roman" w:cs="Times New Roman"/>
          <w:sz w:val="24"/>
          <w:szCs w:val="24"/>
        </w:rPr>
        <w:tab/>
        <w:t>Cllr Denham</w:t>
      </w:r>
    </w:p>
    <w:p w:rsidR="00955C47" w:rsidRDefault="00955C4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J Denniss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K Rayner</w:t>
      </w:r>
    </w:p>
    <w:p w:rsidR="00587751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H Mackenzie</w:t>
      </w:r>
      <w:r w:rsidR="00A23204">
        <w:rPr>
          <w:rFonts w:ascii="Times New Roman" w:hAnsi="Times New Roman" w:cs="Times New Roman"/>
          <w:sz w:val="24"/>
          <w:szCs w:val="24"/>
        </w:rPr>
        <w:tab/>
      </w:r>
      <w:r w:rsidR="00A23204">
        <w:rPr>
          <w:rFonts w:ascii="Times New Roman" w:hAnsi="Times New Roman" w:cs="Times New Roman"/>
          <w:sz w:val="24"/>
          <w:szCs w:val="24"/>
        </w:rPr>
        <w:tab/>
        <w:t>Cllr S Blades</w:t>
      </w:r>
    </w:p>
    <w:p w:rsidR="00476637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 Hayward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C03">
        <w:rPr>
          <w:rFonts w:ascii="Times New Roman" w:hAnsi="Times New Roman" w:cs="Times New Roman"/>
          <w:sz w:val="24"/>
          <w:szCs w:val="24"/>
        </w:rPr>
        <w:t>Cllr S Askew</w:t>
      </w:r>
    </w:p>
    <w:p w:rsidR="008C1142" w:rsidRDefault="008C1142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 Filby</w:t>
      </w:r>
    </w:p>
    <w:p w:rsidR="00587751" w:rsidRPr="00A00876" w:rsidRDefault="008C1142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637" w:rsidRPr="004E355D" w:rsidRDefault="002A3C03">
      <w:pPr>
        <w:pStyle w:val="WW-Default"/>
        <w:spacing w:after="12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were 2</w:t>
      </w:r>
      <w:r w:rsidR="00587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C47">
        <w:rPr>
          <w:rFonts w:ascii="Times New Roman" w:hAnsi="Times New Roman" w:cs="Times New Roman"/>
          <w:i/>
          <w:sz w:val="24"/>
          <w:szCs w:val="24"/>
        </w:rPr>
        <w:t>members of t</w:t>
      </w:r>
      <w:r w:rsidR="00587751">
        <w:rPr>
          <w:rFonts w:ascii="Times New Roman" w:hAnsi="Times New Roman" w:cs="Times New Roman"/>
          <w:i/>
          <w:sz w:val="24"/>
          <w:szCs w:val="24"/>
        </w:rPr>
        <w:t xml:space="preserve">he public </w:t>
      </w:r>
      <w:r w:rsidR="00665F68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DD1907" w:rsidRPr="00A00876" w:rsidRDefault="00DD190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:rsidR="00476637" w:rsidRPr="00DA28B5" w:rsidRDefault="00DA28B5" w:rsidP="00DA28B5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34FC8" w:rsidRPr="00DA28B5">
        <w:rPr>
          <w:rFonts w:ascii="Times New Roman" w:hAnsi="Times New Roman" w:cs="Times New Roman"/>
          <w:b/>
        </w:rPr>
        <w:t>APOLOGIES</w:t>
      </w:r>
      <w:r w:rsidR="001641BA" w:rsidRPr="00DA28B5">
        <w:rPr>
          <w:rFonts w:ascii="Times New Roman" w:hAnsi="Times New Roman" w:cs="Times New Roman"/>
          <w:b/>
        </w:rPr>
        <w:t xml:space="preserve"> RECEIVED AND ACCEPTED</w:t>
      </w:r>
    </w:p>
    <w:p w:rsidR="00DA28B5" w:rsidRDefault="002A3C03" w:rsidP="00DA28B5">
      <w:pPr>
        <w:spacing w:after="120" w:line="100" w:lineRule="atLeas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G Jubb, Cllr J Jacobs and Cllr B Copping</w:t>
      </w:r>
    </w:p>
    <w:p w:rsidR="002A3C03" w:rsidRPr="00DA28B5" w:rsidRDefault="002A3C03" w:rsidP="00DA28B5">
      <w:pPr>
        <w:spacing w:after="120" w:line="100" w:lineRule="atLeast"/>
        <w:ind w:firstLine="142"/>
        <w:rPr>
          <w:rFonts w:ascii="Times New Roman" w:hAnsi="Times New Roman" w:cs="Times New Roman"/>
          <w:sz w:val="24"/>
          <w:szCs w:val="24"/>
        </w:rPr>
      </w:pPr>
    </w:p>
    <w:p w:rsidR="00DA28B5" w:rsidRDefault="00DA28B5" w:rsidP="00DA28B5">
      <w:pPr>
        <w:spacing w:after="120" w:line="100" w:lineRule="atLeast"/>
        <w:jc w:val="both"/>
        <w:rPr>
          <w:rFonts w:ascii="Times New Roman" w:hAnsi="Times New Roman" w:cs="Times New Roman"/>
          <w:b/>
        </w:rPr>
      </w:pPr>
      <w:r w:rsidRPr="00DA28B5">
        <w:rPr>
          <w:rFonts w:ascii="Times New Roman" w:hAnsi="Times New Roman" w:cs="Times New Roman"/>
          <w:b/>
        </w:rPr>
        <w:t xml:space="preserve">2. </w:t>
      </w:r>
      <w:r w:rsidR="002A3C03">
        <w:rPr>
          <w:rFonts w:ascii="Times New Roman" w:hAnsi="Times New Roman" w:cs="Times New Roman"/>
          <w:b/>
        </w:rPr>
        <w:t xml:space="preserve">MINUTES OF THE 2023 </w:t>
      </w:r>
      <w:r w:rsidR="00A23204" w:rsidRPr="00DA28B5">
        <w:rPr>
          <w:rFonts w:ascii="Times New Roman" w:hAnsi="Times New Roman" w:cs="Times New Roman"/>
          <w:b/>
        </w:rPr>
        <w:t>MEETINGS APPROVED</w:t>
      </w:r>
    </w:p>
    <w:p w:rsidR="002A3C03" w:rsidRPr="00DA28B5" w:rsidRDefault="002A3C03" w:rsidP="00DA28B5">
      <w:pPr>
        <w:spacing w:after="120" w:line="100" w:lineRule="atLeast"/>
        <w:jc w:val="both"/>
        <w:rPr>
          <w:rFonts w:ascii="Times New Roman" w:hAnsi="Times New Roman" w:cs="Times New Roman"/>
          <w:b/>
        </w:rPr>
      </w:pPr>
    </w:p>
    <w:p w:rsidR="00476637" w:rsidRPr="00A23204" w:rsidRDefault="00DA28B5" w:rsidP="00DA28B5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 </w:t>
      </w:r>
      <w:r w:rsidR="00D52399" w:rsidRPr="00A23204">
        <w:rPr>
          <w:rFonts w:ascii="Times New Roman" w:hAnsi="Times New Roman" w:cs="Times New Roman"/>
          <w:b/>
          <w:sz w:val="24"/>
          <w:szCs w:val="24"/>
        </w:rPr>
        <w:t>CHAIRMAN</w:t>
      </w:r>
      <w:r w:rsidR="00B518BF" w:rsidRPr="00A23204">
        <w:rPr>
          <w:rFonts w:ascii="Times New Roman" w:hAnsi="Times New Roman" w:cs="Times New Roman"/>
          <w:b/>
          <w:sz w:val="24"/>
          <w:szCs w:val="24"/>
        </w:rPr>
        <w:t>’</w:t>
      </w:r>
      <w:r w:rsidR="00D52399" w:rsidRPr="00A23204">
        <w:rPr>
          <w:rFonts w:ascii="Times New Roman" w:hAnsi="Times New Roman" w:cs="Times New Roman"/>
          <w:b/>
          <w:sz w:val="24"/>
          <w:szCs w:val="24"/>
        </w:rPr>
        <w:t xml:space="preserve">S REPORT ON WORK OF THE </w:t>
      </w:r>
      <w:r w:rsidR="00FC5127" w:rsidRPr="00A23204"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2A3C03">
        <w:rPr>
          <w:rFonts w:ascii="Times New Roman" w:hAnsi="Times New Roman" w:cs="Times New Roman"/>
          <w:b/>
          <w:sz w:val="24"/>
          <w:szCs w:val="24"/>
        </w:rPr>
        <w:t>COUNCIL 2023/24</w:t>
      </w:r>
    </w:p>
    <w:p w:rsidR="00885752" w:rsidRPr="00DA28B5" w:rsidRDefault="00DA28B5" w:rsidP="00DA28B5">
      <w:pPr>
        <w:tabs>
          <w:tab w:val="left" w:pos="1222"/>
        </w:tabs>
        <w:spacing w:after="12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752" w:rsidRPr="00DA28B5">
        <w:rPr>
          <w:rFonts w:ascii="Times New Roman" w:hAnsi="Times New Roman" w:cs="Times New Roman"/>
          <w:sz w:val="24"/>
          <w:szCs w:val="24"/>
        </w:rPr>
        <w:t>This was giv</w:t>
      </w:r>
      <w:r w:rsidR="00B518BF" w:rsidRPr="00DA28B5">
        <w:rPr>
          <w:rFonts w:ascii="Times New Roman" w:hAnsi="Times New Roman" w:cs="Times New Roman"/>
          <w:sz w:val="24"/>
          <w:szCs w:val="24"/>
        </w:rPr>
        <w:t>en by the Chairman, Mr P Edge. A</w:t>
      </w:r>
      <w:r w:rsidR="00885752" w:rsidRPr="00DA28B5">
        <w:rPr>
          <w:rFonts w:ascii="Times New Roman" w:hAnsi="Times New Roman" w:cs="Times New Roman"/>
          <w:sz w:val="24"/>
          <w:szCs w:val="24"/>
        </w:rPr>
        <w:t xml:space="preserve"> copy of his re</w:t>
      </w:r>
      <w:r>
        <w:rPr>
          <w:rFonts w:ascii="Times New Roman" w:hAnsi="Times New Roman" w:cs="Times New Roman"/>
          <w:sz w:val="24"/>
          <w:szCs w:val="24"/>
        </w:rPr>
        <w:t>port is attached and forms part of these minutes.</w:t>
      </w:r>
    </w:p>
    <w:p w:rsidR="00476637" w:rsidRPr="00DA28B5" w:rsidRDefault="002A3C03" w:rsidP="00DA28B5">
      <w:pPr>
        <w:tabs>
          <w:tab w:val="left" w:pos="1222"/>
        </w:tabs>
        <w:spacing w:after="120" w:line="100" w:lineRule="atLeast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Cllr Mackenzie </w:t>
      </w:r>
      <w:r w:rsidR="00885752" w:rsidRPr="00DA28B5">
        <w:rPr>
          <w:rFonts w:ascii="Times New Roman" w:hAnsi="Times New Roman" w:cs="Times New Roman"/>
          <w:i/>
          <w:sz w:val="24"/>
          <w:szCs w:val="24"/>
        </w:rPr>
        <w:t xml:space="preserve">thanked the Chairman for all the work he has done on behalf of the Parish and </w:t>
      </w:r>
      <w:r w:rsidR="00DD1907" w:rsidRPr="00DA28B5">
        <w:rPr>
          <w:rFonts w:ascii="Times New Roman" w:hAnsi="Times New Roman" w:cs="Times New Roman"/>
          <w:i/>
          <w:sz w:val="24"/>
          <w:szCs w:val="24"/>
        </w:rPr>
        <w:t>it’s</w:t>
      </w:r>
      <w:r w:rsidR="00885752" w:rsidRPr="00DA28B5">
        <w:rPr>
          <w:rFonts w:ascii="Times New Roman" w:hAnsi="Times New Roman" w:cs="Times New Roman"/>
          <w:i/>
          <w:sz w:val="24"/>
          <w:szCs w:val="24"/>
        </w:rPr>
        <w:t xml:space="preserve"> Council throughout the year</w:t>
      </w:r>
      <w:r w:rsidR="008C1142" w:rsidRPr="00DA28B5">
        <w:rPr>
          <w:rFonts w:ascii="Times New Roman" w:hAnsi="Times New Roman" w:cs="Times New Roman"/>
          <w:i/>
          <w:sz w:val="24"/>
          <w:szCs w:val="24"/>
        </w:rPr>
        <w:t>.</w:t>
      </w:r>
      <w:r w:rsidR="00A00876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</w:p>
    <w:p w:rsidR="00885752" w:rsidRPr="00A23204" w:rsidRDefault="00A23204" w:rsidP="00DA28B5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5752" w:rsidRPr="00A23204">
        <w:rPr>
          <w:rFonts w:ascii="Times New Roman" w:hAnsi="Times New Roman" w:cs="Times New Roman"/>
          <w:b/>
          <w:sz w:val="24"/>
          <w:szCs w:val="24"/>
        </w:rPr>
        <w:t>RECEPTION OF REPORTS</w:t>
      </w:r>
    </w:p>
    <w:p w:rsidR="00885752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District Councillor W Nunn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County Councillor S Askew</w:t>
      </w:r>
    </w:p>
    <w:p w:rsidR="00A23204" w:rsidRPr="00DA28B5" w:rsidRDefault="002A3C03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Harling Welcome Hub</w:t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</w:p>
    <w:p w:rsidR="00A23204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East Harling Community Garden</w:t>
      </w:r>
    </w:p>
    <w:p w:rsidR="002A3C03" w:rsidRPr="00DA28B5" w:rsidRDefault="002A3C03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Harling Recreation Ground Trust</w:t>
      </w:r>
    </w:p>
    <w:p w:rsidR="00A23204" w:rsidRPr="00DA28B5" w:rsidRDefault="002A3C03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 Dion Phillips (Beat Manager at Attleborough station </w:t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665F68">
        <w:rPr>
          <w:rFonts w:ascii="Times New Roman" w:hAnsi="Times New Roman" w:cs="Times New Roman"/>
          <w:sz w:val="18"/>
          <w:szCs w:val="18"/>
        </w:rPr>
        <w:t>293</w:t>
      </w:r>
    </w:p>
    <w:p w:rsidR="00C84985" w:rsidRPr="00A23204" w:rsidRDefault="00C84985" w:rsidP="00A23204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:rsidR="00476637" w:rsidRPr="00A23204" w:rsidRDefault="00A23204" w:rsidP="00DA28B5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84985" w:rsidRPr="00A23204">
        <w:rPr>
          <w:rFonts w:ascii="Times New Roman" w:hAnsi="Times New Roman" w:cs="Times New Roman"/>
          <w:b/>
          <w:sz w:val="24"/>
          <w:szCs w:val="24"/>
        </w:rPr>
        <w:t>RECEPTION OF PARISH ACCOUNTS</w:t>
      </w:r>
      <w:r w:rsidR="0007214C" w:rsidRPr="00A23204">
        <w:rPr>
          <w:rFonts w:ascii="Times New Roman" w:hAnsi="Times New Roman" w:cs="Times New Roman"/>
          <w:b/>
          <w:sz w:val="24"/>
          <w:szCs w:val="24"/>
        </w:rPr>
        <w:t xml:space="preserve"> INCLUDING PARISH TRUSTS</w:t>
      </w:r>
    </w:p>
    <w:p w:rsidR="008C1142" w:rsidRPr="00DA28B5" w:rsidRDefault="00DA28B5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Harling Pari</w:t>
      </w:r>
      <w:r w:rsidR="008C1142" w:rsidRPr="00DA28B5">
        <w:rPr>
          <w:rFonts w:ascii="Times New Roman" w:hAnsi="Times New Roman" w:cs="Times New Roman"/>
        </w:rPr>
        <w:t xml:space="preserve">sh Council – Report of </w:t>
      </w:r>
      <w:r w:rsidR="00DD1907" w:rsidRPr="00DA28B5">
        <w:rPr>
          <w:rFonts w:ascii="Times New Roman" w:hAnsi="Times New Roman" w:cs="Times New Roman"/>
        </w:rPr>
        <w:t>finances</w:t>
      </w:r>
      <w:r w:rsidR="008C1142" w:rsidRPr="00DA28B5">
        <w:rPr>
          <w:rFonts w:ascii="Times New Roman" w:hAnsi="Times New Roman" w:cs="Times New Roman"/>
        </w:rPr>
        <w:t xml:space="preserve"> was given by Mrs K Filby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Recreation Ground Trust – Report of finances </w:t>
      </w:r>
      <w:r w:rsidR="00DD1907" w:rsidRPr="00DA28B5">
        <w:rPr>
          <w:rFonts w:ascii="Times New Roman" w:hAnsi="Times New Roman" w:cs="Times New Roman"/>
        </w:rPr>
        <w:t xml:space="preserve">was </w:t>
      </w:r>
      <w:r w:rsidRPr="00DA28B5">
        <w:rPr>
          <w:rFonts w:ascii="Times New Roman" w:hAnsi="Times New Roman" w:cs="Times New Roman"/>
        </w:rPr>
        <w:t xml:space="preserve">given by Mrs K Filby 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Combined Trust – Report of finances given by Mrs K Filby </w:t>
      </w:r>
    </w:p>
    <w:p w:rsidR="002A3C03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Educational Foundation – Report </w:t>
      </w:r>
      <w:r w:rsidR="00DD1907" w:rsidRPr="00DA28B5">
        <w:rPr>
          <w:rFonts w:ascii="Times New Roman" w:hAnsi="Times New Roman" w:cs="Times New Roman"/>
        </w:rPr>
        <w:t xml:space="preserve">of finances </w:t>
      </w:r>
      <w:r w:rsidRPr="00DA28B5">
        <w:rPr>
          <w:rFonts w:ascii="Times New Roman" w:hAnsi="Times New Roman" w:cs="Times New Roman"/>
        </w:rPr>
        <w:t>given by Dr A Hayward</w:t>
      </w:r>
      <w:r w:rsidR="00A23204" w:rsidRPr="00DA28B5">
        <w:rPr>
          <w:rFonts w:ascii="Times New Roman" w:hAnsi="Times New Roman" w:cs="Times New Roman"/>
        </w:rPr>
        <w:t xml:space="preserve"> 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Town Lands Trust – Report</w:t>
      </w:r>
      <w:r w:rsidR="00DD1907" w:rsidRPr="00DA28B5">
        <w:rPr>
          <w:rFonts w:ascii="Times New Roman" w:hAnsi="Times New Roman" w:cs="Times New Roman"/>
        </w:rPr>
        <w:t xml:space="preserve"> of finances</w:t>
      </w:r>
      <w:r w:rsidR="002A3C03">
        <w:rPr>
          <w:rFonts w:ascii="Times New Roman" w:hAnsi="Times New Roman" w:cs="Times New Roman"/>
        </w:rPr>
        <w:t xml:space="preserve"> given by Mrs K Filby</w:t>
      </w:r>
    </w:p>
    <w:p w:rsidR="00DA28B5" w:rsidRDefault="00DA28B5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p w:rsidR="008C1142" w:rsidRDefault="008C1142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sz w:val="24"/>
          <w:szCs w:val="24"/>
        </w:rPr>
        <w:t>All reports form part of these minutes</w:t>
      </w:r>
    </w:p>
    <w:p w:rsidR="00DA28B5" w:rsidRDefault="00DA28B5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p w:rsidR="002A3C03" w:rsidRDefault="00DA28B5" w:rsidP="002A3C03">
      <w:pPr>
        <w:tabs>
          <w:tab w:val="left" w:pos="1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8B5">
        <w:rPr>
          <w:rFonts w:ascii="Times New Roman" w:hAnsi="Times New Roman" w:cs="Times New Roman"/>
          <w:b/>
          <w:sz w:val="24"/>
          <w:szCs w:val="24"/>
        </w:rPr>
        <w:t>6</w:t>
      </w:r>
      <w:r w:rsidRPr="00DA28B5">
        <w:rPr>
          <w:rFonts w:ascii="Times New Roman" w:hAnsi="Times New Roman" w:cs="Times New Roman"/>
          <w:sz w:val="24"/>
          <w:szCs w:val="24"/>
        </w:rPr>
        <w:t xml:space="preserve">. </w:t>
      </w:r>
      <w:r w:rsidR="002A3C03">
        <w:rPr>
          <w:rFonts w:ascii="Times New Roman" w:hAnsi="Times New Roman" w:cs="Times New Roman"/>
          <w:b/>
          <w:sz w:val="24"/>
          <w:szCs w:val="24"/>
        </w:rPr>
        <w:t>ACTION PLAN 2024</w:t>
      </w:r>
    </w:p>
    <w:p w:rsidR="002A3C03" w:rsidRPr="00665F68" w:rsidRDefault="00665F68" w:rsidP="00665F68">
      <w:pPr>
        <w:tabs>
          <w:tab w:val="left" w:pos="122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Council’s action plan was reviewed and updated – Phase 2 Market Place refurbishment has been completed. Creation of new allotments is still ongoing. It was agreed that a drop in/coffee morning would be arranged for September.  All other actions are ongoing and will continue to be reviewed and updated</w:t>
      </w:r>
    </w:p>
    <w:p w:rsidR="00A00876" w:rsidRPr="00A00876" w:rsidRDefault="00A00876" w:rsidP="00A00876">
      <w:pPr>
        <w:tabs>
          <w:tab w:val="left" w:pos="1222"/>
        </w:tabs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912B3D" w:rsidRPr="00A00876" w:rsidRDefault="00D76CBC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</w:p>
    <w:p w:rsidR="00476637" w:rsidRPr="00A00876" w:rsidRDefault="00476637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476637" w:rsidRPr="00DA28B5" w:rsidRDefault="00734FC8" w:rsidP="00DA28B5">
      <w:pPr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K Filby – Clerk</w:t>
      </w:r>
    </w:p>
    <w:p w:rsidR="00476637" w:rsidRPr="00DA28B5" w:rsidRDefault="00665F68" w:rsidP="00DA2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A28B5" w:rsidRPr="00DA28B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2024</w:t>
      </w:r>
    </w:p>
    <w:p w:rsidR="00D76CBC" w:rsidRPr="00DA28B5" w:rsidRDefault="00A77E72" w:rsidP="00D76CBC">
      <w:pPr>
        <w:pStyle w:val="ListParagraph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F68">
        <w:rPr>
          <w:rFonts w:ascii="Times New Roman" w:hAnsi="Times New Roman" w:cs="Times New Roman"/>
          <w:sz w:val="18"/>
          <w:szCs w:val="18"/>
        </w:rPr>
        <w:t>294</w:t>
      </w:r>
    </w:p>
    <w:p w:rsidR="00476637" w:rsidRPr="00A00876" w:rsidRDefault="00734FC8" w:rsidP="00D76CBC">
      <w:pPr>
        <w:pStyle w:val="ListParagraph"/>
        <w:ind w:left="0"/>
        <w:rPr>
          <w:rFonts w:ascii="Times New Roman" w:hAnsi="Times New Roman" w:cs="Times New Roman"/>
        </w:rPr>
      </w:pPr>
      <w:r w:rsidRPr="00A00876">
        <w:rPr>
          <w:rFonts w:ascii="Times New Roman" w:hAnsi="Times New Roman" w:cs="Times New Roman"/>
        </w:rPr>
        <w:t xml:space="preserve"> </w:t>
      </w:r>
    </w:p>
    <w:p w:rsidR="00476637" w:rsidRPr="00A00876" w:rsidRDefault="00476637">
      <w:pPr>
        <w:pStyle w:val="ListParagraph"/>
        <w:ind w:left="0"/>
        <w:rPr>
          <w:rFonts w:ascii="Times New Roman" w:hAnsi="Times New Roman" w:cs="Times New Roman"/>
        </w:rPr>
      </w:pPr>
    </w:p>
    <w:p w:rsidR="00476637" w:rsidRPr="00A00876" w:rsidRDefault="00476637">
      <w:pPr>
        <w:pStyle w:val="WW-Default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76637" w:rsidRPr="00A00876" w:rsidRDefault="00476637">
      <w:pPr>
        <w:pStyle w:val="ListParagraph"/>
        <w:ind w:left="360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ind w:left="502"/>
        <w:rPr>
          <w:rFonts w:ascii="Times New Roman" w:hAnsi="Times New Roman" w:cs="Times New Roman"/>
        </w:rPr>
      </w:pPr>
    </w:p>
    <w:p w:rsidR="00476637" w:rsidRPr="00A00876" w:rsidRDefault="00476637">
      <w:pPr>
        <w:pStyle w:val="WW-Default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76637" w:rsidRPr="00A00876" w:rsidRDefault="00734FC8">
      <w:pPr>
        <w:pStyle w:val="ListParagraph"/>
        <w:ind w:left="3960"/>
        <w:rPr>
          <w:rFonts w:ascii="Times New Roman" w:hAnsi="Times New Roman" w:cs="Times New Roman"/>
        </w:rPr>
      </w:pPr>
      <w:r w:rsidRPr="00A00876">
        <w:rPr>
          <w:rFonts w:ascii="Times New Roman" w:hAnsi="Times New Roman" w:cs="Times New Roman"/>
        </w:rPr>
        <w:t xml:space="preserve">                                           </w:t>
      </w:r>
    </w:p>
    <w:p w:rsidR="00476637" w:rsidRPr="00A00876" w:rsidRDefault="00476637">
      <w:pPr>
        <w:pStyle w:val="ListParagraph"/>
        <w:spacing w:after="120" w:line="100" w:lineRule="atLeast"/>
        <w:ind w:left="502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spacing w:after="120" w:line="100" w:lineRule="atLeast"/>
        <w:ind w:left="502"/>
        <w:rPr>
          <w:rFonts w:ascii="Times New Roman" w:hAnsi="Times New Roman" w:cs="Times New Roman"/>
        </w:rPr>
      </w:pPr>
    </w:p>
    <w:p w:rsidR="00734FC8" w:rsidRPr="00A00876" w:rsidRDefault="00734FC8">
      <w:pPr>
        <w:pStyle w:val="ListParagraph"/>
        <w:spacing w:after="120" w:line="100" w:lineRule="atLeast"/>
        <w:ind w:left="0"/>
        <w:rPr>
          <w:rFonts w:ascii="Times New Roman" w:hAnsi="Times New Roman" w:cs="Times New Roman"/>
        </w:rPr>
      </w:pPr>
      <w:bookmarkStart w:id="1" w:name="_GoBack1"/>
      <w:bookmarkEnd w:id="1"/>
    </w:p>
    <w:sectPr w:rsidR="00734FC8" w:rsidRPr="00A00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40" w:bottom="1191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01" w:rsidRDefault="003A4401" w:rsidP="000B2651">
      <w:pPr>
        <w:spacing w:after="0" w:line="240" w:lineRule="auto"/>
      </w:pPr>
      <w:r>
        <w:separator/>
      </w:r>
    </w:p>
  </w:endnote>
  <w:endnote w:type="continuationSeparator" w:id="0">
    <w:p w:rsidR="003A4401" w:rsidRDefault="003A4401" w:rsidP="000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01" w:rsidRDefault="003A4401" w:rsidP="000B2651">
      <w:pPr>
        <w:spacing w:after="0" w:line="240" w:lineRule="auto"/>
      </w:pPr>
      <w:r>
        <w:separator/>
      </w:r>
    </w:p>
  </w:footnote>
  <w:footnote w:type="continuationSeparator" w:id="0">
    <w:p w:rsidR="003A4401" w:rsidRDefault="003A4401" w:rsidP="000B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032071"/>
      <w:docPartObj>
        <w:docPartGallery w:val="Watermarks"/>
        <w:docPartUnique/>
      </w:docPartObj>
    </w:sdtPr>
    <w:sdtContent>
      <w:p w:rsidR="000B2651" w:rsidRDefault="00665F68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4EE3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2.%3."/>
      <w:lvlJc w:val="right"/>
      <w:pPr>
        <w:ind w:left="2029"/>
      </w:pPr>
    </w:lvl>
    <w:lvl w:ilvl="3">
      <w:start w:val="1"/>
      <w:numFmt w:val="decimal"/>
      <w:lvlText w:val="%2.%3.%4."/>
      <w:lvlJc w:val="left"/>
      <w:pPr>
        <w:ind w:left="2749" w:hanging="360"/>
      </w:pPr>
    </w:lvl>
    <w:lvl w:ilvl="4">
      <w:start w:val="1"/>
      <w:numFmt w:val="lowerLetter"/>
      <w:lvlText w:val="%2.%3.%4.%5."/>
      <w:lvlJc w:val="left"/>
      <w:pPr>
        <w:ind w:left="3469" w:hanging="360"/>
      </w:pPr>
    </w:lvl>
    <w:lvl w:ilvl="5">
      <w:start w:val="1"/>
      <w:numFmt w:val="lowerRoman"/>
      <w:lvlText w:val="%2.%3.%4.%5.%6."/>
      <w:lvlJc w:val="right"/>
      <w:pPr>
        <w:ind w:left="4189"/>
      </w:pPr>
    </w:lvl>
    <w:lvl w:ilvl="6">
      <w:start w:val="1"/>
      <w:numFmt w:val="decimal"/>
      <w:lvlText w:val="%2.%3.%4.%5.%6.%7."/>
      <w:lvlJc w:val="left"/>
      <w:pPr>
        <w:ind w:left="4909" w:hanging="360"/>
      </w:pPr>
    </w:lvl>
    <w:lvl w:ilvl="7">
      <w:start w:val="1"/>
      <w:numFmt w:val="lowerLetter"/>
      <w:lvlText w:val="%2.%3.%4.%5.%6.%7.%8."/>
      <w:lvlJc w:val="left"/>
      <w:pPr>
        <w:ind w:left="5629" w:hanging="360"/>
      </w:pPr>
    </w:lvl>
    <w:lvl w:ilvl="8">
      <w:start w:val="1"/>
      <w:numFmt w:val="lowerRoman"/>
      <w:lvlText w:val="%2.%3.%4.%5.%6.%7.%8.%9."/>
      <w:lvlJc w:val="right"/>
      <w:pPr>
        <w:ind w:left="6349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2.%3."/>
      <w:lvlJc w:val="right"/>
      <w:pPr>
        <w:ind w:left="2302"/>
      </w:pPr>
    </w:lvl>
    <w:lvl w:ilvl="3">
      <w:start w:val="1"/>
      <w:numFmt w:val="decimal"/>
      <w:lvlText w:val="%2.%3.%4."/>
      <w:lvlJc w:val="left"/>
      <w:pPr>
        <w:ind w:left="3022" w:hanging="360"/>
      </w:pPr>
    </w:lvl>
    <w:lvl w:ilvl="4">
      <w:start w:val="1"/>
      <w:numFmt w:val="lowerLetter"/>
      <w:lvlText w:val="%2.%3.%4.%5."/>
      <w:lvlJc w:val="left"/>
      <w:pPr>
        <w:ind w:left="3742" w:hanging="360"/>
      </w:pPr>
    </w:lvl>
    <w:lvl w:ilvl="5">
      <w:start w:val="1"/>
      <w:numFmt w:val="lowerRoman"/>
      <w:lvlText w:val="%2.%3.%4.%5.%6."/>
      <w:lvlJc w:val="right"/>
      <w:pPr>
        <w:ind w:left="4462"/>
      </w:pPr>
    </w:lvl>
    <w:lvl w:ilvl="6">
      <w:start w:val="1"/>
      <w:numFmt w:val="decimal"/>
      <w:lvlText w:val="%2.%3.%4.%5.%6.%7."/>
      <w:lvlJc w:val="left"/>
      <w:pPr>
        <w:ind w:left="5182" w:hanging="360"/>
      </w:pPr>
    </w:lvl>
    <w:lvl w:ilvl="7">
      <w:start w:val="1"/>
      <w:numFmt w:val="lowerLetter"/>
      <w:lvlText w:val="%2.%3.%4.%5.%6.%7.%8."/>
      <w:lvlJc w:val="left"/>
      <w:pPr>
        <w:ind w:left="5902" w:hanging="360"/>
      </w:pPr>
    </w:lvl>
    <w:lvl w:ilvl="8">
      <w:start w:val="1"/>
      <w:numFmt w:val="lowerRoman"/>
      <w:lvlText w:val="%2.%3.%4.%5.%6.%7.%8.%9."/>
      <w:lvlJc w:val="right"/>
      <w:pPr>
        <w:ind w:left="6622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582" w:hanging="360"/>
      </w:pPr>
      <w:rPr>
        <w:rFonts w:eastAsia="Times New Roman" w:hAnsi="Symbol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3022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5182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7342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6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1942" w:hanging="360"/>
      </w:pPr>
      <w:rPr>
        <w:rFonts w:eastAsia="Times New Roman" w:hAnsi="Symbol"/>
      </w:rPr>
    </w:lvl>
    <w:lvl w:ilvl="1">
      <w:start w:val="1"/>
      <w:numFmt w:val="bullet"/>
      <w:lvlText w:val="o"/>
      <w:lvlJc w:val="left"/>
      <w:pPr>
        <w:ind w:left="2662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158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221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04C36812"/>
    <w:multiLevelType w:val="hybridMultilevel"/>
    <w:tmpl w:val="7A5A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5C0"/>
    <w:multiLevelType w:val="hybridMultilevel"/>
    <w:tmpl w:val="CC6CD6E4"/>
    <w:lvl w:ilvl="0" w:tplc="6EE0220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B2219F"/>
    <w:multiLevelType w:val="hybridMultilevel"/>
    <w:tmpl w:val="969EB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15DF3"/>
    <w:multiLevelType w:val="hybridMultilevel"/>
    <w:tmpl w:val="CDF267B6"/>
    <w:lvl w:ilvl="0" w:tplc="F558CFD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1BA304F"/>
    <w:multiLevelType w:val="hybridMultilevel"/>
    <w:tmpl w:val="BFBAC89C"/>
    <w:lvl w:ilvl="0" w:tplc="BF70C70C">
      <w:start w:val="1"/>
      <w:numFmt w:val="lowerLetter"/>
      <w:lvlText w:val="%1)"/>
      <w:lvlJc w:val="left"/>
      <w:pPr>
        <w:ind w:left="1582" w:hanging="36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41"/>
    <w:rsid w:val="00067EEF"/>
    <w:rsid w:val="0007214C"/>
    <w:rsid w:val="000B2651"/>
    <w:rsid w:val="000D39D7"/>
    <w:rsid w:val="000F0C39"/>
    <w:rsid w:val="001641BA"/>
    <w:rsid w:val="00221439"/>
    <w:rsid w:val="002A3C03"/>
    <w:rsid w:val="002D4ECF"/>
    <w:rsid w:val="003053B0"/>
    <w:rsid w:val="003A4401"/>
    <w:rsid w:val="00405ADC"/>
    <w:rsid w:val="004447C1"/>
    <w:rsid w:val="00476637"/>
    <w:rsid w:val="00476DD5"/>
    <w:rsid w:val="00492D7E"/>
    <w:rsid w:val="004E2881"/>
    <w:rsid w:val="004E355D"/>
    <w:rsid w:val="005356AF"/>
    <w:rsid w:val="00587751"/>
    <w:rsid w:val="005953F3"/>
    <w:rsid w:val="005B00C7"/>
    <w:rsid w:val="00655E39"/>
    <w:rsid w:val="00665F68"/>
    <w:rsid w:val="00692504"/>
    <w:rsid w:val="0071173F"/>
    <w:rsid w:val="00734FC8"/>
    <w:rsid w:val="00764E17"/>
    <w:rsid w:val="008752EA"/>
    <w:rsid w:val="00885752"/>
    <w:rsid w:val="008A7E6E"/>
    <w:rsid w:val="008C1142"/>
    <w:rsid w:val="008E2546"/>
    <w:rsid w:val="00912B3D"/>
    <w:rsid w:val="00955C47"/>
    <w:rsid w:val="009C4F74"/>
    <w:rsid w:val="009E2D44"/>
    <w:rsid w:val="00A00876"/>
    <w:rsid w:val="00A23204"/>
    <w:rsid w:val="00A77E72"/>
    <w:rsid w:val="00B070AA"/>
    <w:rsid w:val="00B518BF"/>
    <w:rsid w:val="00C07457"/>
    <w:rsid w:val="00C172EB"/>
    <w:rsid w:val="00C47CF2"/>
    <w:rsid w:val="00C84985"/>
    <w:rsid w:val="00D52399"/>
    <w:rsid w:val="00D76CBC"/>
    <w:rsid w:val="00DA28B5"/>
    <w:rsid w:val="00DD1907"/>
    <w:rsid w:val="00DE71D0"/>
    <w:rsid w:val="00E14167"/>
    <w:rsid w:val="00F40AB3"/>
    <w:rsid w:val="00FA558B"/>
    <w:rsid w:val="00FB1D41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F0A85AE-7EFF-465E-A3AA-DB6F73E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bidi="hi-IN"/>
    </w:rPr>
  </w:style>
  <w:style w:type="character" w:customStyle="1" w:styleId="RTFNum21">
    <w:name w:val="RTF_Num 2 1"/>
    <w:uiPriority w:val="99"/>
    <w:rPr>
      <w:b/>
      <w:bCs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  <w:bCs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eastAsia="Times New Roman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eastAsia="Times New Roman" w:hAnsi="Courier New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eastAsia="Times New Roman" w:hAnsi="Courier New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62">
    <w:name w:val="RTF_Num 6 2"/>
    <w:uiPriority w:val="99"/>
    <w:rPr>
      <w:rFonts w:eastAsia="Times New Roman" w:hAnsi="Courier New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eastAsia="Times New Roman" w:hAnsi="Courier New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eastAsia="Times New Roman" w:hAnsi="Courier New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  <w:bCs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eastAsia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Courier New" w:eastAsia="Times New Roman" w:hAnsi="Courier New" w:cs="Courier New"/>
    </w:rPr>
  </w:style>
  <w:style w:type="character" w:customStyle="1" w:styleId="RTFNum173">
    <w:name w:val="RTF_Num 17 3"/>
    <w:uiPriority w:val="99"/>
    <w:rPr>
      <w:rFonts w:ascii="Wingdings" w:eastAsia="Times New Roman" w:hAnsi="Wingdings" w:cs="Wingdings"/>
    </w:rPr>
  </w:style>
  <w:style w:type="character" w:customStyle="1" w:styleId="RTFNum174">
    <w:name w:val="RTF_Num 17 4"/>
    <w:uiPriority w:val="99"/>
    <w:rPr>
      <w:rFonts w:ascii="Symbol" w:eastAsia="Times New Roman" w:hAnsi="Symbol" w:cs="Symbol"/>
    </w:rPr>
  </w:style>
  <w:style w:type="character" w:customStyle="1" w:styleId="RTFNum175">
    <w:name w:val="RTF_Num 17 5"/>
    <w:uiPriority w:val="99"/>
    <w:rPr>
      <w:rFonts w:ascii="Courier New" w:eastAsia="Times New Roman" w:hAnsi="Courier New" w:cs="Courier New"/>
    </w:rPr>
  </w:style>
  <w:style w:type="character" w:customStyle="1" w:styleId="RTFNum176">
    <w:name w:val="RTF_Num 17 6"/>
    <w:uiPriority w:val="99"/>
    <w:rPr>
      <w:rFonts w:ascii="Wingdings" w:eastAsia="Times New Roman" w:hAnsi="Wingdings" w:cs="Wingdings"/>
    </w:rPr>
  </w:style>
  <w:style w:type="character" w:customStyle="1" w:styleId="RTFNum177">
    <w:name w:val="RTF_Num 17 7"/>
    <w:uiPriority w:val="99"/>
    <w:rPr>
      <w:rFonts w:ascii="Symbol" w:eastAsia="Times New Roman" w:hAnsi="Symbol" w:cs="Symbol"/>
    </w:rPr>
  </w:style>
  <w:style w:type="character" w:customStyle="1" w:styleId="RTFNum178">
    <w:name w:val="RTF_Num 17 8"/>
    <w:uiPriority w:val="99"/>
    <w:rPr>
      <w:rFonts w:ascii="Courier New" w:eastAsia="Times New Roman" w:hAnsi="Courier New" w:cs="Courier New"/>
    </w:rPr>
  </w:style>
  <w:style w:type="character" w:customStyle="1" w:styleId="RTFNum179">
    <w:name w:val="RTF_Num 17 9"/>
    <w:uiPriority w:val="99"/>
    <w:rPr>
      <w:rFonts w:ascii="Wingdings" w:eastAsia="Times New Roman" w:hAnsi="Wingdings" w:cs="Wingdings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Symbol" w:cs="Symbol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  <w:bCs/>
    </w:rPr>
  </w:style>
  <w:style w:type="character" w:customStyle="1" w:styleId="ListLabel3">
    <w:name w:val="ListLabel 3"/>
    <w:uiPriority w:val="99"/>
    <w:rPr>
      <w:rFonts w:hAnsi="Courier New"/>
    </w:rPr>
  </w:style>
  <w:style w:type="character" w:customStyle="1" w:styleId="ListLabel4">
    <w:name w:val="ListLabel 4"/>
    <w:uiPriority w:val="99"/>
    <w:rPr>
      <w:b/>
      <w:bCs/>
      <w:i/>
      <w:iCs/>
    </w:rPr>
  </w:style>
  <w:style w:type="character" w:customStyle="1" w:styleId="ListLabel5">
    <w:name w:val="ListLabel 5"/>
    <w:uiPriority w:val="99"/>
    <w:rPr>
      <w:b/>
      <w:bCs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hAnsi="Mangal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after="0" w:line="200" w:lineRule="atLeast"/>
    </w:pPr>
    <w:rPr>
      <w:rFonts w:hAnsi="Mangal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2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2">
    <w:name w:val="Header Char2"/>
    <w:basedOn w:val="DefaultParagraphFont"/>
    <w:link w:val="Header"/>
    <w:uiPriority w:val="99"/>
    <w:semiHidden/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semiHidden/>
  </w:style>
  <w:style w:type="paragraph" w:styleId="BalloonText">
    <w:name w:val="Balloon Text"/>
    <w:basedOn w:val="WW-Default"/>
    <w:link w:val="BalloonTextChar2"/>
    <w:uiPriority w:val="99"/>
    <w:pPr>
      <w:spacing w:after="0" w:line="100" w:lineRule="atLeast"/>
    </w:pPr>
    <w:rPr>
      <w:rFonts w:ascii="Tahoma" w:hAnsi="Tahoma" w:cs="Tahoma"/>
      <w:sz w:val="16"/>
      <w:szCs w:val="16"/>
      <w:lang w:eastAsia="zh-CN" w:bidi="ar-SA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E355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Filby</cp:lastModifiedBy>
  <cp:revision>2</cp:revision>
  <cp:lastPrinted>2022-05-17T13:48:00Z</cp:lastPrinted>
  <dcterms:created xsi:type="dcterms:W3CDTF">2024-05-08T12:14:00Z</dcterms:created>
  <dcterms:modified xsi:type="dcterms:W3CDTF">2024-05-08T12:14:00Z</dcterms:modified>
</cp:coreProperties>
</file>